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37" w:rsidRPr="00A92373" w:rsidRDefault="009960CA" w:rsidP="00340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="00640EDB">
        <w:rPr>
          <w:rFonts w:ascii="Times New Roman" w:hAnsi="Times New Roman"/>
          <w:sz w:val="28"/>
          <w:szCs w:val="28"/>
        </w:rPr>
        <w:t>Путешествие по зимнему лесу.</w:t>
      </w:r>
      <w:r w:rsidR="00340337">
        <w:rPr>
          <w:rFonts w:ascii="Times New Roman" w:hAnsi="Times New Roman"/>
          <w:sz w:val="28"/>
          <w:szCs w:val="28"/>
        </w:rPr>
        <w:t xml:space="preserve"> </w:t>
      </w:r>
      <w:r w:rsidR="000D5961">
        <w:rPr>
          <w:rFonts w:ascii="Times New Roman" w:hAnsi="Times New Roman"/>
          <w:bCs/>
          <w:i/>
          <w:sz w:val="28"/>
          <w:szCs w:val="28"/>
        </w:rPr>
        <w:t>"Правописание гласных и согласных в корне"</w:t>
      </w:r>
    </w:p>
    <w:p w:rsidR="009960CA" w:rsidRDefault="009960CA" w:rsidP="00CE1E51">
      <w:pPr>
        <w:rPr>
          <w:rFonts w:ascii="Times New Roman" w:hAnsi="Times New Roman"/>
          <w:sz w:val="28"/>
          <w:szCs w:val="28"/>
        </w:rPr>
      </w:pPr>
    </w:p>
    <w:p w:rsidR="00CE1E51" w:rsidRPr="00CE1E51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 xml:space="preserve">ЦЕЛИ УРОКА: </w:t>
      </w:r>
    </w:p>
    <w:p w:rsidR="00CE1E51" w:rsidRPr="00CE1E51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>Комплексное повторение ранее изученного материала по русскому языку.</w:t>
      </w:r>
    </w:p>
    <w:p w:rsidR="00CE1E51" w:rsidRPr="00CE1E51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>Прививание обучающимся интереса к изучению природы.</w:t>
      </w:r>
    </w:p>
    <w:p w:rsidR="00894A2E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>Формирование умений и навыков системного различения парных звонких и глухих согласных</w:t>
      </w:r>
      <w:r w:rsidR="00894A2E">
        <w:rPr>
          <w:rFonts w:ascii="Times New Roman" w:hAnsi="Times New Roman"/>
          <w:sz w:val="28"/>
          <w:szCs w:val="28"/>
        </w:rPr>
        <w:t>, подбора</w:t>
      </w:r>
      <w:r w:rsidR="00EE17F7">
        <w:rPr>
          <w:rFonts w:ascii="Times New Roman" w:hAnsi="Times New Roman"/>
          <w:sz w:val="28"/>
          <w:szCs w:val="28"/>
        </w:rPr>
        <w:t xml:space="preserve"> сл</w:t>
      </w:r>
      <w:r w:rsidR="00340661">
        <w:rPr>
          <w:rFonts w:ascii="Times New Roman" w:hAnsi="Times New Roman"/>
          <w:sz w:val="28"/>
          <w:szCs w:val="28"/>
        </w:rPr>
        <w:t>ов для проверки безударных глас</w:t>
      </w:r>
      <w:r w:rsidR="00EE17F7">
        <w:rPr>
          <w:rFonts w:ascii="Times New Roman" w:hAnsi="Times New Roman"/>
          <w:sz w:val="28"/>
          <w:szCs w:val="28"/>
        </w:rPr>
        <w:t>ных</w:t>
      </w:r>
      <w:r w:rsidR="00894A2E">
        <w:rPr>
          <w:rFonts w:ascii="Times New Roman" w:hAnsi="Times New Roman"/>
          <w:sz w:val="28"/>
          <w:szCs w:val="28"/>
        </w:rPr>
        <w:t>.</w:t>
      </w:r>
    </w:p>
    <w:p w:rsidR="00CE1E51" w:rsidRPr="00CE1E51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CE1E51" w:rsidRPr="00CE1E51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>Компьютер.</w:t>
      </w:r>
    </w:p>
    <w:p w:rsidR="00CE1E51" w:rsidRPr="00CE1E51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>Проектор.</w:t>
      </w:r>
    </w:p>
    <w:p w:rsidR="00CE1E51" w:rsidRPr="00CE1E51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>Слайды.</w:t>
      </w:r>
    </w:p>
    <w:p w:rsidR="00B45269" w:rsidRPr="004E791B" w:rsidRDefault="00B45269" w:rsidP="00B45269">
      <w:pPr>
        <w:rPr>
          <w:sz w:val="28"/>
          <w:szCs w:val="28"/>
        </w:rPr>
      </w:pPr>
    </w:p>
    <w:p w:rsidR="00B45269" w:rsidRPr="00D42FB2" w:rsidRDefault="00B45269" w:rsidP="00B45269">
      <w:pPr>
        <w:rPr>
          <w:rFonts w:ascii="Times New Roman" w:hAnsi="Times New Roman"/>
          <w:i/>
          <w:sz w:val="28"/>
          <w:szCs w:val="28"/>
        </w:rPr>
      </w:pPr>
      <w:r w:rsidRPr="004E791B">
        <w:rPr>
          <w:rFonts w:ascii="Times New Roman" w:hAnsi="Times New Roman"/>
          <w:sz w:val="32"/>
          <w:szCs w:val="32"/>
        </w:rPr>
        <w:tab/>
      </w:r>
      <w:r w:rsidRPr="00D42FB2">
        <w:rPr>
          <w:rFonts w:ascii="Times New Roman" w:hAnsi="Times New Roman"/>
          <w:sz w:val="28"/>
          <w:szCs w:val="28"/>
        </w:rPr>
        <w:t>Ход урока</w:t>
      </w:r>
      <w:r w:rsidRPr="00D42FB2">
        <w:rPr>
          <w:rFonts w:ascii="Times New Roman" w:hAnsi="Times New Roman"/>
          <w:i/>
          <w:sz w:val="28"/>
          <w:szCs w:val="28"/>
        </w:rPr>
        <w:t>.</w:t>
      </w:r>
    </w:p>
    <w:p w:rsidR="00B45269" w:rsidRPr="001B5077" w:rsidRDefault="00B45269" w:rsidP="00B45269">
      <w:pPr>
        <w:numPr>
          <w:ilvl w:val="0"/>
          <w:numId w:val="3"/>
        </w:numPr>
        <w:tabs>
          <w:tab w:val="left" w:pos="284"/>
        </w:tabs>
        <w:ind w:left="270" w:hanging="270"/>
        <w:rPr>
          <w:rFonts w:ascii="Times New Roman" w:hAnsi="Times New Roman"/>
          <w:i/>
          <w:sz w:val="32"/>
          <w:szCs w:val="32"/>
        </w:rPr>
      </w:pPr>
      <w:r w:rsidRPr="001B5077">
        <w:rPr>
          <w:rFonts w:ascii="Times New Roman" w:hAnsi="Times New Roman"/>
          <w:i/>
          <w:sz w:val="32"/>
          <w:szCs w:val="32"/>
        </w:rPr>
        <w:t>Сообщение темы и целей урока.</w:t>
      </w:r>
    </w:p>
    <w:p w:rsidR="00B45269" w:rsidRPr="00D42FB2" w:rsidRDefault="00B45269" w:rsidP="00B45269">
      <w:pPr>
        <w:numPr>
          <w:ilvl w:val="0"/>
          <w:numId w:val="2"/>
        </w:numPr>
        <w:tabs>
          <w:tab w:val="left" w:pos="-90"/>
          <w:tab w:val="left" w:pos="284"/>
        </w:tabs>
        <w:ind w:left="270" w:hanging="270"/>
        <w:rPr>
          <w:rFonts w:ascii="Times New Roman" w:hAnsi="Times New Roman"/>
          <w:sz w:val="28"/>
          <w:szCs w:val="28"/>
        </w:rPr>
      </w:pPr>
      <w:r w:rsidRPr="00D42FB2">
        <w:rPr>
          <w:rFonts w:ascii="Times New Roman" w:hAnsi="Times New Roman"/>
          <w:sz w:val="28"/>
          <w:szCs w:val="28"/>
        </w:rPr>
        <w:t>Громко прозвенел звонок –</w:t>
      </w:r>
      <w:r w:rsidRPr="00D42FB2">
        <w:rPr>
          <w:rFonts w:ascii="Times New Roman" w:hAnsi="Times New Roman"/>
          <w:sz w:val="28"/>
          <w:szCs w:val="28"/>
        </w:rPr>
        <w:br/>
        <w:t>Начинается урок.</w:t>
      </w:r>
      <w:r w:rsidRPr="00D42FB2">
        <w:rPr>
          <w:rFonts w:ascii="Times New Roman" w:hAnsi="Times New Roman"/>
          <w:sz w:val="28"/>
          <w:szCs w:val="28"/>
        </w:rPr>
        <w:br/>
        <w:t>Мы пришли сюда учиться, не лениться, а трудиться.</w:t>
      </w:r>
      <w:r w:rsidRPr="00D42FB2">
        <w:rPr>
          <w:rFonts w:ascii="Times New Roman" w:hAnsi="Times New Roman"/>
          <w:sz w:val="28"/>
          <w:szCs w:val="28"/>
        </w:rPr>
        <w:br/>
        <w:t>Работаем старательно, слушаем внимательно.</w:t>
      </w:r>
    </w:p>
    <w:p w:rsidR="00B45269" w:rsidRPr="00D42FB2" w:rsidRDefault="00B45269" w:rsidP="00B45269">
      <w:pPr>
        <w:numPr>
          <w:ilvl w:val="0"/>
          <w:numId w:val="1"/>
        </w:numPr>
        <w:tabs>
          <w:tab w:val="left" w:pos="285"/>
        </w:tabs>
        <w:ind w:left="270" w:hanging="270"/>
        <w:rPr>
          <w:rFonts w:ascii="Times New Roman" w:hAnsi="Times New Roman"/>
          <w:sz w:val="28"/>
          <w:szCs w:val="28"/>
        </w:rPr>
      </w:pPr>
      <w:r w:rsidRPr="00D42FB2">
        <w:rPr>
          <w:rFonts w:ascii="Times New Roman" w:hAnsi="Times New Roman"/>
          <w:sz w:val="28"/>
          <w:szCs w:val="28"/>
        </w:rPr>
        <w:t xml:space="preserve">Ребята, сейчас у нас урок родного языка. Мы продолжаем изучать тайны русского языка. И как всегда, каждый из вас на уроке будет исследователем. </w:t>
      </w:r>
    </w:p>
    <w:p w:rsidR="00475FA1" w:rsidRDefault="00B45269" w:rsidP="00B45269">
      <w:pPr>
        <w:rPr>
          <w:rFonts w:ascii="Times New Roman" w:hAnsi="Times New Roman"/>
          <w:sz w:val="28"/>
          <w:szCs w:val="28"/>
        </w:rPr>
      </w:pPr>
      <w:r w:rsidRPr="00D42FB2">
        <w:rPr>
          <w:rFonts w:ascii="Times New Roman" w:hAnsi="Times New Roman"/>
          <w:sz w:val="28"/>
          <w:szCs w:val="28"/>
        </w:rPr>
        <w:t xml:space="preserve">Сегодня мы совершим путешествие </w:t>
      </w:r>
    </w:p>
    <w:p w:rsidR="00CE1E51" w:rsidRPr="00CE1E51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>Мир волшебный перед вами</w:t>
      </w:r>
    </w:p>
    <w:p w:rsidR="00CE1E51" w:rsidRPr="00CE1E51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 xml:space="preserve"> Здесь за книжными листами</w:t>
      </w:r>
    </w:p>
    <w:p w:rsidR="00CE1E51" w:rsidRPr="00CE1E51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 xml:space="preserve"> Этот мир мы назовем</w:t>
      </w:r>
    </w:p>
    <w:p w:rsidR="00CE1E51" w:rsidRDefault="00CE1E51" w:rsidP="00CE1E51">
      <w:pPr>
        <w:rPr>
          <w:rFonts w:ascii="Times New Roman" w:hAnsi="Times New Roman"/>
          <w:sz w:val="28"/>
          <w:szCs w:val="28"/>
        </w:rPr>
      </w:pPr>
      <w:r w:rsidRPr="00CE1E51">
        <w:rPr>
          <w:rFonts w:ascii="Times New Roman" w:hAnsi="Times New Roman"/>
          <w:sz w:val="28"/>
          <w:szCs w:val="28"/>
        </w:rPr>
        <w:t xml:space="preserve"> Вместе - русским языком</w:t>
      </w:r>
      <w:r>
        <w:rPr>
          <w:rFonts w:ascii="Times New Roman" w:hAnsi="Times New Roman"/>
          <w:sz w:val="28"/>
          <w:szCs w:val="28"/>
        </w:rPr>
        <w:t>.</w:t>
      </w:r>
    </w:p>
    <w:p w:rsidR="00CE1E51" w:rsidRDefault="00CE1E51" w:rsidP="00CE1E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зимнему лесу совершим </w:t>
      </w:r>
      <w:proofErr w:type="spellStart"/>
      <w:r>
        <w:rPr>
          <w:rFonts w:ascii="Times New Roman" w:hAnsi="Times New Roman"/>
          <w:sz w:val="28"/>
          <w:szCs w:val="28"/>
        </w:rPr>
        <w:t>погулку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</w:p>
    <w:p w:rsidR="00493C30" w:rsidRDefault="00CE1E51" w:rsidP="00CE1E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EE17F7">
        <w:rPr>
          <w:rFonts w:ascii="Times New Roman" w:hAnsi="Times New Roman"/>
          <w:sz w:val="28"/>
          <w:szCs w:val="28"/>
        </w:rPr>
        <w:t xml:space="preserve"> приглашает нас в свое лесное</w:t>
      </w:r>
      <w:r>
        <w:rPr>
          <w:rFonts w:ascii="Times New Roman" w:hAnsi="Times New Roman"/>
          <w:sz w:val="28"/>
          <w:szCs w:val="28"/>
        </w:rPr>
        <w:t xml:space="preserve"> царство </w:t>
      </w:r>
      <w:proofErr w:type="spellStart"/>
      <w:r>
        <w:rPr>
          <w:rFonts w:ascii="Times New Roman" w:hAnsi="Times New Roman"/>
          <w:sz w:val="28"/>
          <w:szCs w:val="28"/>
        </w:rPr>
        <w:t>волшебница-зима</w:t>
      </w:r>
      <w:r w:rsidR="00493C30">
        <w:rPr>
          <w:rFonts w:ascii="Times New Roman" w:hAnsi="Times New Roman"/>
          <w:sz w:val="28"/>
          <w:szCs w:val="28"/>
        </w:rPr>
        <w:t>,со</w:t>
      </w:r>
      <w:proofErr w:type="spellEnd"/>
      <w:r w:rsidR="00493C30">
        <w:rPr>
          <w:rFonts w:ascii="Times New Roman" w:hAnsi="Times New Roman"/>
          <w:sz w:val="28"/>
          <w:szCs w:val="28"/>
        </w:rPr>
        <w:t xml:space="preserve"> своими лесными обитателями</w:t>
      </w:r>
      <w:r w:rsidR="00340661">
        <w:rPr>
          <w:rFonts w:ascii="Times New Roman" w:hAnsi="Times New Roman"/>
          <w:sz w:val="28"/>
          <w:szCs w:val="28"/>
        </w:rPr>
        <w:t xml:space="preserve">, а мы тоже побываем волшебниками. Но для этого нам нужна волшебная палочка- наша ручка. </w:t>
      </w:r>
      <w:proofErr w:type="spellStart"/>
      <w:r w:rsidR="00340661">
        <w:rPr>
          <w:rFonts w:ascii="Times New Roman" w:hAnsi="Times New Roman"/>
          <w:sz w:val="28"/>
          <w:szCs w:val="28"/>
        </w:rPr>
        <w:t>Итак,готовы</w:t>
      </w:r>
      <w:proofErr w:type="spellEnd"/>
      <w:r w:rsidR="00340661">
        <w:rPr>
          <w:rFonts w:ascii="Times New Roman" w:hAnsi="Times New Roman"/>
          <w:sz w:val="28"/>
          <w:szCs w:val="28"/>
        </w:rPr>
        <w:t>?</w:t>
      </w:r>
    </w:p>
    <w:p w:rsidR="00493C30" w:rsidRDefault="00493C30" w:rsidP="00493C30">
      <w:pPr>
        <w:rPr>
          <w:rFonts w:ascii="Times New Roman" w:hAnsi="Times New Roman"/>
          <w:sz w:val="28"/>
          <w:szCs w:val="28"/>
        </w:rPr>
      </w:pPr>
    </w:p>
    <w:p w:rsidR="00493C30" w:rsidRPr="00D42FB2" w:rsidRDefault="00EC3A6B" w:rsidP="00493C30">
      <w:pPr>
        <w:tabs>
          <w:tab w:val="left" w:pos="284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Найти семью родственных слов, подберите еще однокоренные слова, выделяя корень</w:t>
      </w:r>
      <w:r w:rsidR="00493C30" w:rsidRPr="00D42FB2">
        <w:rPr>
          <w:rFonts w:ascii="Times New Roman" w:hAnsi="Times New Roman"/>
          <w:bCs/>
          <w:sz w:val="28"/>
          <w:szCs w:val="28"/>
        </w:rPr>
        <w:t xml:space="preserve"> </w:t>
      </w:r>
    </w:p>
    <w:p w:rsidR="00493C30" w:rsidRPr="00D42FB2" w:rsidRDefault="00493C30" w:rsidP="00493C30">
      <w:pPr>
        <w:ind w:left="709" w:hanging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42FB2">
        <w:rPr>
          <w:rFonts w:ascii="Times New Roman" w:hAnsi="Times New Roman"/>
          <w:bCs/>
          <w:sz w:val="28"/>
          <w:szCs w:val="28"/>
        </w:rPr>
        <w:tab/>
      </w:r>
      <w:r w:rsidRPr="00D42FB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Эту сказку ты прочтешь </w:t>
      </w:r>
      <w:r w:rsidRPr="00D42FB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/>
        <w:t xml:space="preserve">Тихо, тихо, тихо... </w:t>
      </w:r>
      <w:r w:rsidRPr="00D42FB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/>
        <w:t xml:space="preserve">Жили-были серый еж </w:t>
      </w:r>
      <w:r w:rsidRPr="00D42FB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/>
        <w:t xml:space="preserve">И его ежиха. </w:t>
      </w:r>
    </w:p>
    <w:p w:rsidR="00493C30" w:rsidRPr="00D42FB2" w:rsidRDefault="00493C30" w:rsidP="00493C30">
      <w:pPr>
        <w:widowControl/>
        <w:suppressAutoHyphens w:val="0"/>
        <w:spacing w:before="100" w:beforeAutospacing="1" w:after="100" w:afterAutospacing="1"/>
        <w:ind w:left="709" w:hanging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42FB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Серый еж был очень тих, </w:t>
      </w:r>
      <w:r w:rsidRPr="00D42FB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/>
        <w:t xml:space="preserve">И ежиха тоже. </w:t>
      </w:r>
      <w:r w:rsidRPr="00D42FB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/>
        <w:t xml:space="preserve">И ребенок был у них - </w:t>
      </w:r>
      <w:r w:rsidRPr="00D42FB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/>
        <w:t xml:space="preserve">Очень тихий ежик. </w:t>
      </w:r>
    </w:p>
    <w:p w:rsidR="00493C30" w:rsidRPr="00A92373" w:rsidRDefault="00493C30" w:rsidP="00493C30">
      <w:pPr>
        <w:rPr>
          <w:rFonts w:ascii="Times New Roman" w:hAnsi="Times New Roman"/>
          <w:bCs/>
          <w:i/>
          <w:sz w:val="28"/>
          <w:szCs w:val="28"/>
        </w:rPr>
      </w:pPr>
      <w:r w:rsidRPr="001B5077">
        <w:rPr>
          <w:rFonts w:ascii="Times New Roman" w:hAnsi="Times New Roman"/>
          <w:bCs/>
          <w:sz w:val="32"/>
          <w:szCs w:val="32"/>
        </w:rPr>
        <w:tab/>
      </w:r>
      <w:r w:rsidRPr="00A92373">
        <w:rPr>
          <w:rFonts w:ascii="Times New Roman" w:hAnsi="Times New Roman"/>
          <w:bCs/>
          <w:i/>
          <w:sz w:val="28"/>
          <w:szCs w:val="28"/>
        </w:rPr>
        <w:t>Ёж, ёжик, ежиха, ежата.</w:t>
      </w:r>
    </w:p>
    <w:p w:rsidR="000D5961" w:rsidRPr="00A92373" w:rsidRDefault="007136C5" w:rsidP="000D596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bCs/>
          <w:i/>
          <w:sz w:val="28"/>
          <w:szCs w:val="28"/>
        </w:rPr>
        <w:lastRenderedPageBreak/>
        <w:t>Мы не случайно вспомнили однокоренные сло</w:t>
      </w:r>
      <w:r w:rsidR="000D5961">
        <w:rPr>
          <w:rFonts w:ascii="Times New Roman" w:hAnsi="Times New Roman"/>
          <w:bCs/>
          <w:i/>
          <w:sz w:val="28"/>
          <w:szCs w:val="28"/>
        </w:rPr>
        <w:t>ва, так как сегодня тема урока "Правописание гласных и согласных в корне"</w:t>
      </w:r>
    </w:p>
    <w:p w:rsidR="00493C30" w:rsidRPr="00A92373" w:rsidRDefault="00493C30" w:rsidP="00CE1E51">
      <w:pPr>
        <w:rPr>
          <w:rFonts w:ascii="Times New Roman" w:hAnsi="Times New Roman"/>
          <w:sz w:val="28"/>
          <w:szCs w:val="28"/>
        </w:rPr>
      </w:pPr>
    </w:p>
    <w:p w:rsidR="00493C30" w:rsidRPr="00A92373" w:rsidRDefault="00493C30" w:rsidP="00CE1E51">
      <w:pPr>
        <w:rPr>
          <w:rFonts w:ascii="Times New Roman" w:hAnsi="Times New Roman"/>
          <w:sz w:val="28"/>
          <w:szCs w:val="28"/>
        </w:rPr>
      </w:pP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I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Сегодня мы с вами продолжим работу по закреплению изученного материала о парных согласных. Наш урок посетили пернатые друзья, которые не улетели на юг, а остались зимовать с нами. Какие это птицы? (Зимующие). Правильно ребята. Они очень хотят узнать - как вы различаете парные согласные звуки и буквы? </w:t>
      </w:r>
    </w:p>
    <w:p w:rsidR="005B61C2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Наша первая гостья - синичка. 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Ребята, синичка к нам прилетела не с пустым клювом. Она принесла нам вопросы, на которые мы должны дать ответы: 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Как правильно н</w:t>
      </w:r>
      <w:r w:rsidR="007136C5" w:rsidRPr="00A92373">
        <w:rPr>
          <w:rFonts w:ascii="Times New Roman" w:hAnsi="Times New Roman"/>
          <w:sz w:val="28"/>
          <w:szCs w:val="28"/>
        </w:rPr>
        <w:t>аписать парную согласную в корне</w:t>
      </w:r>
      <w:r w:rsidRPr="00A92373">
        <w:rPr>
          <w:rFonts w:ascii="Times New Roman" w:hAnsi="Times New Roman"/>
          <w:sz w:val="28"/>
          <w:szCs w:val="28"/>
        </w:rPr>
        <w:t xml:space="preserve"> слова?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А сейчас я предлагаю вам написать картинный диктант.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(Учитель читает загадку, на экране появляется отгадка).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1. ГРИБ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Я под шапкою цветной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На ноге стою одной 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У меня свои повадки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2. МОРОЗ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Какой это мастер на стекла нанес </w:t>
      </w:r>
    </w:p>
    <w:p w:rsidR="00CE1E51" w:rsidRPr="00A92373" w:rsidRDefault="00CE1E51" w:rsidP="00CE1E5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И листья, и травы, и заросли роз?</w:t>
      </w:r>
    </w:p>
    <w:p w:rsidR="00461E5C" w:rsidRPr="00A92373" w:rsidRDefault="005C2A01" w:rsidP="005C2A0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3</w:t>
      </w:r>
      <w:r w:rsidR="00CE1E51" w:rsidRPr="00A92373">
        <w:rPr>
          <w:rFonts w:ascii="Times New Roman" w:hAnsi="Times New Roman"/>
          <w:sz w:val="28"/>
          <w:szCs w:val="28"/>
        </w:rPr>
        <w:t>Лед</w:t>
      </w:r>
    </w:p>
    <w:p w:rsidR="00CE1E51" w:rsidRPr="00A92373" w:rsidRDefault="00CE1E51" w:rsidP="005C2A0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Прозрачен как стекло ,да не вставишь в окно.</w:t>
      </w:r>
    </w:p>
    <w:p w:rsidR="007136C5" w:rsidRPr="00A92373" w:rsidRDefault="005C2A01" w:rsidP="005C2A0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4.Снег</w:t>
      </w:r>
    </w:p>
    <w:p w:rsidR="005C2A01" w:rsidRPr="00A92373" w:rsidRDefault="005C2A01" w:rsidP="005C2A0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Шел-шел без дорог, </w:t>
      </w:r>
    </w:p>
    <w:p w:rsidR="005C2A01" w:rsidRPr="00A92373" w:rsidRDefault="005C2A01" w:rsidP="005C2A0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Где шел ,там и лег.</w:t>
      </w:r>
    </w:p>
    <w:p w:rsidR="005C2A01" w:rsidRPr="00A92373" w:rsidRDefault="005C2A01" w:rsidP="005C2A0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До весны пролежал,  </w:t>
      </w:r>
    </w:p>
    <w:p w:rsidR="005B61C2" w:rsidRPr="00A92373" w:rsidRDefault="005C2A01" w:rsidP="005B61C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А весной побежал.</w:t>
      </w:r>
      <w:r w:rsidR="005B61C2" w:rsidRPr="00A92373">
        <w:rPr>
          <w:rFonts w:ascii="Times New Roman" w:hAnsi="Times New Roman"/>
          <w:sz w:val="28"/>
          <w:szCs w:val="28"/>
        </w:rPr>
        <w:t xml:space="preserve"> </w:t>
      </w:r>
    </w:p>
    <w:p w:rsidR="00484F56" w:rsidRPr="00A92373" w:rsidRDefault="00484F56" w:rsidP="005B61C2">
      <w:pPr>
        <w:rPr>
          <w:rFonts w:ascii="Times New Roman" w:hAnsi="Times New Roman"/>
          <w:sz w:val="28"/>
          <w:szCs w:val="28"/>
        </w:rPr>
      </w:pPr>
    </w:p>
    <w:p w:rsidR="005B61C2" w:rsidRPr="00A92373" w:rsidRDefault="005B61C2" w:rsidP="005B61C2">
      <w:pPr>
        <w:rPr>
          <w:rFonts w:ascii="Times New Roman" w:hAnsi="Times New Roman"/>
          <w:sz w:val="28"/>
          <w:szCs w:val="28"/>
        </w:rPr>
      </w:pPr>
      <w:proofErr w:type="spellStart"/>
      <w:r w:rsidRPr="00A92373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A92373">
        <w:rPr>
          <w:rFonts w:ascii="Times New Roman" w:hAnsi="Times New Roman"/>
          <w:sz w:val="28"/>
          <w:szCs w:val="28"/>
        </w:rPr>
        <w:t>.</w:t>
      </w:r>
    </w:p>
    <w:p w:rsidR="005B61C2" w:rsidRPr="00A92373" w:rsidRDefault="005B61C2" w:rsidP="005B61C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Марш на </w:t>
      </w:r>
      <w:proofErr w:type="spellStart"/>
      <w:r w:rsidRPr="00A92373">
        <w:rPr>
          <w:rFonts w:ascii="Times New Roman" w:hAnsi="Times New Roman"/>
          <w:sz w:val="28"/>
          <w:szCs w:val="28"/>
        </w:rPr>
        <w:t>месте-не</w:t>
      </w:r>
      <w:proofErr w:type="spellEnd"/>
      <w:r w:rsidRPr="00A92373">
        <w:rPr>
          <w:rFonts w:ascii="Times New Roman" w:hAnsi="Times New Roman"/>
          <w:sz w:val="28"/>
          <w:szCs w:val="28"/>
        </w:rPr>
        <w:t xml:space="preserve"> спеша,</w:t>
      </w:r>
    </w:p>
    <w:p w:rsidR="005B61C2" w:rsidRPr="00A92373" w:rsidRDefault="005B61C2" w:rsidP="005B61C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Как погода хороша,</w:t>
      </w:r>
    </w:p>
    <w:p w:rsidR="005B61C2" w:rsidRPr="00A92373" w:rsidRDefault="005B61C2" w:rsidP="005B61C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Не боимся мы мороза,</w:t>
      </w:r>
    </w:p>
    <w:p w:rsidR="005B61C2" w:rsidRPr="00A92373" w:rsidRDefault="005B61C2" w:rsidP="005B61C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Ловим снег, хлопок в ладоши.</w:t>
      </w:r>
    </w:p>
    <w:p w:rsidR="00AA02F1" w:rsidRPr="00A92373" w:rsidRDefault="005B61C2" w:rsidP="00AA02F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Руки в стороны, по швам,</w:t>
      </w:r>
    </w:p>
    <w:p w:rsidR="007136C5" w:rsidRPr="00A92373" w:rsidRDefault="005B61C2" w:rsidP="007136C5">
      <w:pPr>
        <w:pStyle w:val="a4"/>
        <w:rPr>
          <w:sz w:val="28"/>
          <w:szCs w:val="28"/>
        </w:rPr>
      </w:pPr>
      <w:r w:rsidRPr="00A92373">
        <w:rPr>
          <w:sz w:val="28"/>
          <w:szCs w:val="28"/>
        </w:rPr>
        <w:t xml:space="preserve"> Снега хватит вам и нам.</w:t>
      </w:r>
      <w:r w:rsidR="007136C5" w:rsidRPr="00A92373">
        <w:rPr>
          <w:sz w:val="28"/>
          <w:szCs w:val="28"/>
        </w:rPr>
        <w:t xml:space="preserve"> </w:t>
      </w:r>
    </w:p>
    <w:p w:rsidR="007136C5" w:rsidRPr="00A92373" w:rsidRDefault="007136C5" w:rsidP="007136C5">
      <w:pPr>
        <w:pStyle w:val="a4"/>
        <w:rPr>
          <w:sz w:val="28"/>
          <w:szCs w:val="28"/>
        </w:rPr>
      </w:pPr>
      <w:r w:rsidRPr="00A92373">
        <w:rPr>
          <w:sz w:val="28"/>
          <w:szCs w:val="28"/>
        </w:rPr>
        <w:t xml:space="preserve">Но что это? </w:t>
      </w:r>
    </w:p>
    <w:p w:rsidR="007136C5" w:rsidRPr="00A92373" w:rsidRDefault="007136C5" w:rsidP="007136C5">
      <w:pPr>
        <w:pStyle w:val="a4"/>
        <w:rPr>
          <w:sz w:val="28"/>
          <w:szCs w:val="28"/>
        </w:rPr>
      </w:pPr>
      <w:r w:rsidRPr="00A92373">
        <w:rPr>
          <w:sz w:val="28"/>
          <w:szCs w:val="28"/>
        </w:rPr>
        <w:t>На пути нас настигла буря.</w:t>
      </w:r>
    </w:p>
    <w:p w:rsidR="007136C5" w:rsidRPr="00A92373" w:rsidRDefault="007136C5" w:rsidP="007136C5">
      <w:pPr>
        <w:pStyle w:val="a4"/>
        <w:rPr>
          <w:sz w:val="28"/>
          <w:szCs w:val="28"/>
        </w:rPr>
      </w:pPr>
      <w:r w:rsidRPr="00A92373">
        <w:rPr>
          <w:sz w:val="28"/>
          <w:szCs w:val="28"/>
        </w:rPr>
        <w:lastRenderedPageBreak/>
        <w:t xml:space="preserve">Слова все рассыпались и наша задача собрать их по половинкам. </w:t>
      </w:r>
    </w:p>
    <w:p w:rsidR="007136C5" w:rsidRPr="00A92373" w:rsidRDefault="007136C5" w:rsidP="007136C5">
      <w:pPr>
        <w:pStyle w:val="a4"/>
        <w:rPr>
          <w:sz w:val="28"/>
          <w:szCs w:val="28"/>
        </w:rPr>
      </w:pPr>
      <w:r w:rsidRPr="00A92373">
        <w:rPr>
          <w:sz w:val="28"/>
          <w:szCs w:val="28"/>
        </w:rPr>
        <w:t>Нужны сноровка и смекалка,</w:t>
      </w:r>
    </w:p>
    <w:p w:rsidR="007136C5" w:rsidRPr="00A92373" w:rsidRDefault="007136C5" w:rsidP="007136C5">
      <w:pPr>
        <w:pStyle w:val="a4"/>
        <w:rPr>
          <w:sz w:val="28"/>
          <w:szCs w:val="28"/>
        </w:rPr>
      </w:pPr>
      <w:r w:rsidRPr="00A92373">
        <w:rPr>
          <w:sz w:val="28"/>
          <w:szCs w:val="28"/>
        </w:rPr>
        <w:t>Что б выстроить слова все по порядку</w:t>
      </w:r>
    </w:p>
    <w:tbl>
      <w:tblPr>
        <w:tblW w:w="98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96"/>
        <w:gridCol w:w="4847"/>
      </w:tblGrid>
      <w:tr w:rsidR="007136C5" w:rsidRPr="00A92373" w:rsidTr="00E43BBA">
        <w:trPr>
          <w:trHeight w:val="513"/>
          <w:tblCellSpacing w:w="0" w:type="dxa"/>
        </w:trPr>
        <w:tc>
          <w:tcPr>
            <w:tcW w:w="0" w:type="auto"/>
          </w:tcPr>
          <w:p w:rsidR="007136C5" w:rsidRPr="00A92373" w:rsidRDefault="007136C5" w:rsidP="00E43BBA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  <w:r w:rsidRPr="00A92373">
              <w:rPr>
                <w:b/>
                <w:bCs/>
                <w:color w:val="FF0000"/>
                <w:sz w:val="28"/>
                <w:szCs w:val="28"/>
              </w:rPr>
              <w:t xml:space="preserve">КА   </w:t>
            </w:r>
          </w:p>
        </w:tc>
        <w:tc>
          <w:tcPr>
            <w:tcW w:w="0" w:type="auto"/>
          </w:tcPr>
          <w:p w:rsidR="007136C5" w:rsidRPr="00A92373" w:rsidRDefault="007136C5" w:rsidP="00E43BBA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  <w:r w:rsidRPr="00A92373">
              <w:rPr>
                <w:b/>
                <w:bCs/>
                <w:color w:val="FF0000"/>
                <w:sz w:val="28"/>
                <w:szCs w:val="28"/>
              </w:rPr>
              <w:t>КИ</w:t>
            </w:r>
          </w:p>
        </w:tc>
      </w:tr>
      <w:tr w:rsidR="007136C5" w:rsidRPr="00A92373" w:rsidTr="00E43BBA">
        <w:trPr>
          <w:trHeight w:val="547"/>
          <w:tblCellSpacing w:w="0" w:type="dxa"/>
        </w:trPr>
        <w:tc>
          <w:tcPr>
            <w:tcW w:w="0" w:type="auto"/>
          </w:tcPr>
          <w:p w:rsidR="007136C5" w:rsidRPr="00A92373" w:rsidRDefault="007136C5" w:rsidP="00E43BBA">
            <w:pPr>
              <w:pStyle w:val="a4"/>
              <w:jc w:val="center"/>
              <w:rPr>
                <w:b/>
                <w:color w:val="FF00FF"/>
                <w:sz w:val="28"/>
                <w:szCs w:val="28"/>
              </w:rPr>
            </w:pPr>
            <w:r w:rsidRPr="00A92373">
              <w:rPr>
                <w:b/>
                <w:bCs/>
                <w:color w:val="FF00FF"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7136C5" w:rsidRPr="00A92373" w:rsidRDefault="007136C5" w:rsidP="00E43BBA">
            <w:pPr>
              <w:pStyle w:val="a4"/>
              <w:jc w:val="center"/>
              <w:rPr>
                <w:b/>
                <w:color w:val="FF00FF"/>
                <w:sz w:val="28"/>
                <w:szCs w:val="28"/>
              </w:rPr>
            </w:pPr>
            <w:r w:rsidRPr="00A92373">
              <w:rPr>
                <w:b/>
                <w:bCs/>
                <w:color w:val="FF00FF"/>
                <w:sz w:val="28"/>
                <w:szCs w:val="28"/>
              </w:rPr>
              <w:t>НАТ</w:t>
            </w:r>
          </w:p>
        </w:tc>
      </w:tr>
      <w:tr w:rsidR="007136C5" w:rsidRPr="00A92373" w:rsidTr="00E43BBA">
        <w:trPr>
          <w:trHeight w:val="513"/>
          <w:tblCellSpacing w:w="0" w:type="dxa"/>
        </w:trPr>
        <w:tc>
          <w:tcPr>
            <w:tcW w:w="0" w:type="auto"/>
          </w:tcPr>
          <w:p w:rsidR="007136C5" w:rsidRPr="00A92373" w:rsidRDefault="007136C5" w:rsidP="00E43BBA">
            <w:pPr>
              <w:pStyle w:val="a4"/>
              <w:jc w:val="center"/>
              <w:rPr>
                <w:b/>
                <w:color w:val="3333CC"/>
                <w:sz w:val="28"/>
                <w:szCs w:val="28"/>
              </w:rPr>
            </w:pPr>
          </w:p>
        </w:tc>
        <w:tc>
          <w:tcPr>
            <w:tcW w:w="0" w:type="auto"/>
          </w:tcPr>
          <w:p w:rsidR="007136C5" w:rsidRPr="00A92373" w:rsidRDefault="007136C5" w:rsidP="00E43BBA">
            <w:pPr>
              <w:pStyle w:val="a4"/>
              <w:jc w:val="center"/>
              <w:rPr>
                <w:b/>
                <w:color w:val="3333CC"/>
                <w:sz w:val="28"/>
                <w:szCs w:val="28"/>
              </w:rPr>
            </w:pPr>
            <w:r w:rsidRPr="00A92373">
              <w:rPr>
                <w:b/>
                <w:bCs/>
                <w:color w:val="3333CC"/>
                <w:sz w:val="28"/>
                <w:szCs w:val="28"/>
              </w:rPr>
              <w:t>КА</w:t>
            </w:r>
          </w:p>
        </w:tc>
      </w:tr>
      <w:tr w:rsidR="007136C5" w:rsidRPr="00A92373" w:rsidTr="00E43BBA">
        <w:trPr>
          <w:trHeight w:val="513"/>
          <w:tblCellSpacing w:w="0" w:type="dxa"/>
        </w:trPr>
        <w:tc>
          <w:tcPr>
            <w:tcW w:w="0" w:type="auto"/>
          </w:tcPr>
          <w:p w:rsidR="007136C5" w:rsidRPr="00A92373" w:rsidRDefault="007136C5" w:rsidP="00E43BBA">
            <w:pPr>
              <w:pStyle w:val="a4"/>
              <w:jc w:val="center"/>
              <w:rPr>
                <w:b/>
                <w:color w:val="FF6600"/>
                <w:sz w:val="28"/>
                <w:szCs w:val="28"/>
              </w:rPr>
            </w:pPr>
            <w:r w:rsidRPr="00A92373">
              <w:rPr>
                <w:b/>
                <w:bCs/>
                <w:color w:val="FF6600"/>
                <w:sz w:val="28"/>
                <w:szCs w:val="28"/>
              </w:rPr>
              <w:t>ЛОД</w:t>
            </w:r>
          </w:p>
        </w:tc>
        <w:tc>
          <w:tcPr>
            <w:tcW w:w="0" w:type="auto"/>
          </w:tcPr>
          <w:p w:rsidR="007136C5" w:rsidRPr="00A92373" w:rsidRDefault="007136C5" w:rsidP="00E43BBA">
            <w:pPr>
              <w:pStyle w:val="a4"/>
              <w:jc w:val="center"/>
              <w:rPr>
                <w:b/>
                <w:color w:val="FF6600"/>
                <w:sz w:val="28"/>
                <w:szCs w:val="28"/>
              </w:rPr>
            </w:pPr>
            <w:r w:rsidRPr="00A92373">
              <w:rPr>
                <w:b/>
                <w:bCs/>
                <w:color w:val="FF6600"/>
                <w:sz w:val="28"/>
                <w:szCs w:val="28"/>
              </w:rPr>
              <w:t>РУС</w:t>
            </w:r>
          </w:p>
        </w:tc>
      </w:tr>
      <w:tr w:rsidR="007136C5" w:rsidRPr="00A92373" w:rsidTr="00E43BBA">
        <w:trPr>
          <w:trHeight w:val="547"/>
          <w:tblCellSpacing w:w="0" w:type="dxa"/>
        </w:trPr>
        <w:tc>
          <w:tcPr>
            <w:tcW w:w="0" w:type="auto"/>
          </w:tcPr>
          <w:p w:rsidR="007136C5" w:rsidRPr="00A92373" w:rsidRDefault="007136C5" w:rsidP="00E43BBA">
            <w:pPr>
              <w:pStyle w:val="a4"/>
              <w:jc w:val="center"/>
              <w:rPr>
                <w:color w:val="663300"/>
                <w:sz w:val="28"/>
                <w:szCs w:val="28"/>
              </w:rPr>
            </w:pPr>
            <w:r w:rsidRPr="00A92373">
              <w:rPr>
                <w:b/>
                <w:bCs/>
                <w:color w:val="663300"/>
                <w:sz w:val="28"/>
                <w:szCs w:val="28"/>
              </w:rPr>
              <w:t>РЫБ</w:t>
            </w:r>
          </w:p>
        </w:tc>
        <w:tc>
          <w:tcPr>
            <w:tcW w:w="0" w:type="auto"/>
          </w:tcPr>
          <w:p w:rsidR="007136C5" w:rsidRPr="00A92373" w:rsidRDefault="007136C5" w:rsidP="00E43BBA">
            <w:pPr>
              <w:pStyle w:val="a4"/>
              <w:jc w:val="center"/>
              <w:rPr>
                <w:color w:val="663300"/>
                <w:sz w:val="28"/>
                <w:szCs w:val="28"/>
              </w:rPr>
            </w:pPr>
          </w:p>
        </w:tc>
      </w:tr>
    </w:tbl>
    <w:p w:rsidR="00484F56" w:rsidRPr="00A92373" w:rsidRDefault="00484F56" w:rsidP="00AA02F1">
      <w:pPr>
        <w:rPr>
          <w:rFonts w:ascii="Times New Roman" w:hAnsi="Times New Roman"/>
          <w:sz w:val="28"/>
          <w:szCs w:val="28"/>
        </w:rPr>
      </w:pPr>
    </w:p>
    <w:p w:rsidR="007136C5" w:rsidRPr="00A92373" w:rsidRDefault="007136C5" w:rsidP="00AA02F1">
      <w:pPr>
        <w:rPr>
          <w:rFonts w:ascii="Times New Roman" w:hAnsi="Times New Roman"/>
          <w:sz w:val="28"/>
          <w:szCs w:val="28"/>
        </w:rPr>
      </w:pPr>
    </w:p>
    <w:p w:rsidR="007136C5" w:rsidRPr="00A92373" w:rsidRDefault="007136C5" w:rsidP="00AA02F1">
      <w:pPr>
        <w:rPr>
          <w:rFonts w:ascii="Times New Roman" w:hAnsi="Times New Roman"/>
          <w:sz w:val="28"/>
          <w:szCs w:val="28"/>
        </w:rPr>
      </w:pPr>
    </w:p>
    <w:p w:rsidR="009C590F" w:rsidRPr="00A92373" w:rsidRDefault="009C590F" w:rsidP="009C590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Запишите слова, а рядом – проверочные. </w:t>
      </w:r>
    </w:p>
    <w:p w:rsidR="009C590F" w:rsidRPr="00A92373" w:rsidRDefault="009C590F" w:rsidP="009C590F">
      <w:pPr>
        <w:pStyle w:val="a4"/>
        <w:rPr>
          <w:sz w:val="28"/>
          <w:szCs w:val="28"/>
        </w:rPr>
      </w:pPr>
      <w:r w:rsidRPr="00A92373">
        <w:rPr>
          <w:sz w:val="28"/>
          <w:szCs w:val="28"/>
        </w:rPr>
        <w:t xml:space="preserve">- Как проверить сомнительную парную согласную в корне слова? </w:t>
      </w:r>
    </w:p>
    <w:p w:rsidR="007136C5" w:rsidRPr="00A92373" w:rsidRDefault="007136C5" w:rsidP="00AA02F1">
      <w:pPr>
        <w:rPr>
          <w:rFonts w:ascii="Times New Roman" w:hAnsi="Times New Roman"/>
          <w:sz w:val="28"/>
          <w:szCs w:val="28"/>
        </w:rPr>
      </w:pPr>
    </w:p>
    <w:p w:rsidR="007136C5" w:rsidRPr="00A92373" w:rsidRDefault="007136C5" w:rsidP="00AA02F1">
      <w:pP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7136C5" w:rsidRPr="00A92373" w:rsidRDefault="00AA02F1" w:rsidP="005B61C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Вновь появились лесные помощники.</w:t>
      </w:r>
    </w:p>
    <w:p w:rsidR="002A0DDD" w:rsidRPr="00A92373" w:rsidRDefault="00AA02F1" w:rsidP="005B61C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 Наш гость-воробей, который прилетел с игрой.</w:t>
      </w:r>
    </w:p>
    <w:p w:rsidR="002A0DDD" w:rsidRPr="00A92373" w:rsidRDefault="002A0DDD" w:rsidP="002A0DDD">
      <w:pPr>
        <w:tabs>
          <w:tab w:val="left" w:pos="60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1)Игра «Узнай слово»</w:t>
      </w:r>
    </w:p>
    <w:p w:rsidR="002A0DDD" w:rsidRPr="00A92373" w:rsidRDefault="002A0DDD" w:rsidP="002A0DDD">
      <w:pPr>
        <w:tabs>
          <w:tab w:val="left" w:pos="60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-Давайте попробуем узнать, какое слово зашифровано. Для этого нам нужно проверить безударную гласную в </w:t>
      </w:r>
      <w:r w:rsidR="007136C5" w:rsidRPr="00A92373">
        <w:rPr>
          <w:rFonts w:ascii="Times New Roman" w:hAnsi="Times New Roman"/>
          <w:sz w:val="28"/>
          <w:szCs w:val="28"/>
        </w:rPr>
        <w:t>корне в  следующих словах:</w:t>
      </w:r>
    </w:p>
    <w:p w:rsidR="002A0DDD" w:rsidRPr="00A92373" w:rsidRDefault="002A0DDD" w:rsidP="002A0DDD">
      <w:pPr>
        <w:tabs>
          <w:tab w:val="left" w:pos="609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smartTag w:uri="urn:schemas-microsoft-com:office:smarttags" w:element="metricconverter">
        <w:smartTagPr>
          <w:attr w:name="ProductID" w:val="1. Л"/>
        </w:smartTagPr>
        <w:r w:rsidRPr="00A92373">
          <w:rPr>
            <w:rFonts w:ascii="Times New Roman" w:hAnsi="Times New Roman"/>
            <w:i/>
            <w:sz w:val="28"/>
            <w:szCs w:val="28"/>
          </w:rPr>
          <w:t>1. Л</w:t>
        </w:r>
      </w:smartTag>
      <w:r w:rsidRPr="00A92373">
        <w:rPr>
          <w:rFonts w:ascii="Times New Roman" w:hAnsi="Times New Roman"/>
          <w:i/>
          <w:sz w:val="28"/>
          <w:szCs w:val="28"/>
        </w:rPr>
        <w:t>..</w:t>
      </w:r>
      <w:proofErr w:type="spellStart"/>
      <w:r w:rsidRPr="00A92373">
        <w:rPr>
          <w:rFonts w:ascii="Times New Roman" w:hAnsi="Times New Roman"/>
          <w:i/>
          <w:sz w:val="28"/>
          <w:szCs w:val="28"/>
        </w:rPr>
        <w:t>са</w:t>
      </w:r>
      <w:proofErr w:type="spellEnd"/>
      <w:r w:rsidRPr="00A92373">
        <w:rPr>
          <w:rFonts w:ascii="Times New Roman" w:hAnsi="Times New Roman"/>
          <w:i/>
          <w:sz w:val="28"/>
          <w:szCs w:val="28"/>
        </w:rPr>
        <w:t xml:space="preserve"> -                 5. </w:t>
      </w:r>
      <w:r w:rsidR="00484F56" w:rsidRPr="00A92373">
        <w:rPr>
          <w:rFonts w:ascii="Times New Roman" w:hAnsi="Times New Roman"/>
          <w:i/>
          <w:sz w:val="28"/>
          <w:szCs w:val="28"/>
        </w:rPr>
        <w:t>. гр..бы –</w:t>
      </w:r>
    </w:p>
    <w:p w:rsidR="002A0DDD" w:rsidRPr="00A92373" w:rsidRDefault="002A0DDD" w:rsidP="002A0DDD">
      <w:pPr>
        <w:tabs>
          <w:tab w:val="left" w:pos="609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A92373">
        <w:rPr>
          <w:rFonts w:ascii="Times New Roman" w:hAnsi="Times New Roman"/>
          <w:i/>
          <w:sz w:val="28"/>
          <w:szCs w:val="28"/>
        </w:rPr>
        <w:t xml:space="preserve">2. В..да -                6.  </w:t>
      </w:r>
      <w:proofErr w:type="spellStart"/>
      <w:r w:rsidRPr="00A92373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A92373">
        <w:rPr>
          <w:rFonts w:ascii="Times New Roman" w:hAnsi="Times New Roman"/>
          <w:i/>
          <w:sz w:val="28"/>
          <w:szCs w:val="28"/>
        </w:rPr>
        <w:t>..</w:t>
      </w:r>
      <w:proofErr w:type="spellStart"/>
      <w:r w:rsidRPr="00A92373">
        <w:rPr>
          <w:rFonts w:ascii="Times New Roman" w:hAnsi="Times New Roman"/>
          <w:i/>
          <w:sz w:val="28"/>
          <w:szCs w:val="28"/>
        </w:rPr>
        <w:t>мля</w:t>
      </w:r>
      <w:proofErr w:type="spellEnd"/>
      <w:r w:rsidRPr="00A92373">
        <w:rPr>
          <w:rFonts w:ascii="Times New Roman" w:hAnsi="Times New Roman"/>
          <w:i/>
          <w:sz w:val="28"/>
          <w:szCs w:val="28"/>
        </w:rPr>
        <w:t xml:space="preserve"> –</w:t>
      </w:r>
    </w:p>
    <w:p w:rsidR="002A0DDD" w:rsidRPr="00A92373" w:rsidRDefault="002A0DDD" w:rsidP="002A0DDD">
      <w:pPr>
        <w:tabs>
          <w:tab w:val="left" w:pos="609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A92373">
        <w:rPr>
          <w:rFonts w:ascii="Times New Roman" w:hAnsi="Times New Roman"/>
          <w:i/>
          <w:sz w:val="28"/>
          <w:szCs w:val="28"/>
        </w:rPr>
        <w:t>3. Н..беса -             7. тр..</w:t>
      </w:r>
      <w:proofErr w:type="spellStart"/>
      <w:r w:rsidRPr="00A92373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A92373">
        <w:rPr>
          <w:rFonts w:ascii="Times New Roman" w:hAnsi="Times New Roman"/>
          <w:i/>
          <w:sz w:val="28"/>
          <w:szCs w:val="28"/>
        </w:rPr>
        <w:t xml:space="preserve"> –</w:t>
      </w:r>
    </w:p>
    <w:p w:rsidR="002A0DDD" w:rsidRPr="00A92373" w:rsidRDefault="002A0DDD" w:rsidP="002A0DDD">
      <w:pPr>
        <w:tabs>
          <w:tab w:val="left" w:pos="609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A92373">
        <w:rPr>
          <w:rFonts w:ascii="Times New Roman" w:hAnsi="Times New Roman"/>
          <w:i/>
          <w:sz w:val="28"/>
          <w:szCs w:val="28"/>
        </w:rPr>
        <w:t>4. Зв..</w:t>
      </w:r>
      <w:proofErr w:type="spellStart"/>
      <w:r w:rsidRPr="00A92373">
        <w:rPr>
          <w:rFonts w:ascii="Times New Roman" w:hAnsi="Times New Roman"/>
          <w:i/>
          <w:sz w:val="28"/>
          <w:szCs w:val="28"/>
        </w:rPr>
        <w:t>рьки</w:t>
      </w:r>
      <w:proofErr w:type="spellEnd"/>
      <w:r w:rsidRPr="00A92373">
        <w:rPr>
          <w:rFonts w:ascii="Times New Roman" w:hAnsi="Times New Roman"/>
          <w:i/>
          <w:sz w:val="28"/>
          <w:szCs w:val="28"/>
        </w:rPr>
        <w:t xml:space="preserve"> -      </w:t>
      </w:r>
      <w:r w:rsidR="00B6336D" w:rsidRPr="00A92373">
        <w:rPr>
          <w:rFonts w:ascii="Times New Roman" w:hAnsi="Times New Roman"/>
          <w:i/>
          <w:sz w:val="28"/>
          <w:szCs w:val="28"/>
        </w:rPr>
        <w:t xml:space="preserve">Ключ </w:t>
      </w:r>
      <w:proofErr w:type="spellStart"/>
      <w:r w:rsidR="00B6336D" w:rsidRPr="00A92373">
        <w:rPr>
          <w:rFonts w:ascii="Times New Roman" w:hAnsi="Times New Roman"/>
          <w:i/>
          <w:sz w:val="28"/>
          <w:szCs w:val="28"/>
        </w:rPr>
        <w:t>е,о,е,и,е,а,е</w:t>
      </w:r>
      <w:proofErr w:type="spellEnd"/>
      <w:r w:rsidR="00B6336D" w:rsidRPr="00A92373">
        <w:rPr>
          <w:rFonts w:ascii="Times New Roman" w:hAnsi="Times New Roman"/>
          <w:i/>
          <w:sz w:val="28"/>
          <w:szCs w:val="28"/>
        </w:rPr>
        <w:t>.</w:t>
      </w:r>
      <w:r w:rsidRPr="00A92373">
        <w:rPr>
          <w:rFonts w:ascii="Times New Roman" w:hAnsi="Times New Roman"/>
          <w:i/>
          <w:sz w:val="28"/>
          <w:szCs w:val="28"/>
        </w:rPr>
        <w:t xml:space="preserve">      </w:t>
      </w:r>
    </w:p>
    <w:tbl>
      <w:tblPr>
        <w:tblStyle w:val="a5"/>
        <w:tblW w:w="0" w:type="auto"/>
        <w:tblLook w:val="01E0"/>
      </w:tblPr>
      <w:tblGrid>
        <w:gridCol w:w="356"/>
        <w:gridCol w:w="359"/>
        <w:gridCol w:w="405"/>
        <w:gridCol w:w="356"/>
        <w:gridCol w:w="356"/>
        <w:gridCol w:w="366"/>
        <w:gridCol w:w="394"/>
      </w:tblGrid>
      <w:tr w:rsidR="00484F56" w:rsidRPr="00A92373" w:rsidTr="00D4451B"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3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3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3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3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4F56" w:rsidRPr="00A92373" w:rsidTr="00D4451B"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37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37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373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37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373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37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0" w:type="auto"/>
          </w:tcPr>
          <w:p w:rsidR="00484F56" w:rsidRPr="00A92373" w:rsidRDefault="00484F56" w:rsidP="00D4451B">
            <w:pPr>
              <w:tabs>
                <w:tab w:val="left" w:pos="60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237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2A0DDD" w:rsidRPr="00A92373" w:rsidRDefault="002A0DDD" w:rsidP="002A0DDD">
      <w:pPr>
        <w:tabs>
          <w:tab w:val="left" w:pos="6090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A0DDD" w:rsidRPr="00A92373" w:rsidRDefault="002A0DDD" w:rsidP="002A0DDD">
      <w:pPr>
        <w:tabs>
          <w:tab w:val="left" w:pos="60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 xml:space="preserve">-Давайте вспомним, какое стихотворение вы знаете для проверки безударных </w:t>
      </w:r>
      <w:r w:rsidRPr="00A92373">
        <w:rPr>
          <w:rFonts w:ascii="Times New Roman" w:hAnsi="Times New Roman"/>
          <w:sz w:val="28"/>
          <w:szCs w:val="28"/>
        </w:rPr>
        <w:lastRenderedPageBreak/>
        <w:t>гласных.</w:t>
      </w:r>
    </w:p>
    <w:p w:rsidR="002A0DDD" w:rsidRPr="00A92373" w:rsidRDefault="002A0DDD" w:rsidP="002A0DDD">
      <w:pPr>
        <w:tabs>
          <w:tab w:val="left" w:pos="60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Чтоб развеять все сомнения,</w:t>
      </w:r>
    </w:p>
    <w:p w:rsidR="002A0DDD" w:rsidRPr="00A92373" w:rsidRDefault="002A0DDD" w:rsidP="002A0DDD">
      <w:pPr>
        <w:tabs>
          <w:tab w:val="left" w:pos="60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Ставьте звук под ударение!</w:t>
      </w:r>
    </w:p>
    <w:p w:rsidR="00484F56" w:rsidRPr="00A92373" w:rsidRDefault="007A3042" w:rsidP="00484F56">
      <w:pPr>
        <w:tabs>
          <w:tab w:val="left" w:pos="60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- Какое слово зашифровано?</w:t>
      </w:r>
    </w:p>
    <w:p w:rsidR="007A3042" w:rsidRPr="00A92373" w:rsidRDefault="007A3042" w:rsidP="00484F56">
      <w:pPr>
        <w:tabs>
          <w:tab w:val="left" w:pos="60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А теперь придворные зимы хозяйки появились. Принесли с собой сообщение:</w:t>
      </w:r>
    </w:p>
    <w:p w:rsidR="005B61C2" w:rsidRPr="00A92373" w:rsidRDefault="007A3042" w:rsidP="005C2A01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Нужно восстановить предложения , чтобы получился текст.</w:t>
      </w:r>
      <w:r w:rsidR="00340661" w:rsidRPr="00A92373">
        <w:rPr>
          <w:rFonts w:ascii="Times New Roman" w:hAnsi="Times New Roman"/>
          <w:sz w:val="28"/>
          <w:szCs w:val="28"/>
        </w:rPr>
        <w:t xml:space="preserve"> Опять не обойтись без нашей волшебной палочки</w:t>
      </w:r>
    </w:p>
    <w:p w:rsidR="00CE1E51" w:rsidRPr="00A92373" w:rsidRDefault="00CE1E51" w:rsidP="00CE1E51">
      <w:pPr>
        <w:ind w:left="360"/>
        <w:rPr>
          <w:rFonts w:ascii="Times New Roman" w:hAnsi="Times New Roman"/>
          <w:sz w:val="28"/>
          <w:szCs w:val="28"/>
        </w:rPr>
      </w:pPr>
    </w:p>
    <w:p w:rsidR="007A3042" w:rsidRPr="00A92373" w:rsidRDefault="007A3042" w:rsidP="007A304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Зимой небо …. , хмурое. Дует…. ветер. Идет …. Тихо в лесу. Белки и зайчики сменили свои …..</w:t>
      </w:r>
    </w:p>
    <w:p w:rsidR="007A3042" w:rsidRPr="00A92373" w:rsidRDefault="007A3042" w:rsidP="007A304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Хозяйка зима очень довольна вами.</w:t>
      </w:r>
      <w:r w:rsidR="00340661" w:rsidRPr="00A92373">
        <w:rPr>
          <w:rFonts w:ascii="Times New Roman" w:hAnsi="Times New Roman"/>
          <w:sz w:val="28"/>
          <w:szCs w:val="28"/>
        </w:rPr>
        <w:t xml:space="preserve"> Да и мы побывали настоящими волшебниками. А теперь подведем итог:</w:t>
      </w:r>
    </w:p>
    <w:p w:rsidR="00340661" w:rsidRPr="00A92373" w:rsidRDefault="00EE5B99" w:rsidP="007A304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Какие виды орфограмм мы усвоили?</w:t>
      </w:r>
    </w:p>
    <w:p w:rsidR="00340661" w:rsidRPr="00A92373" w:rsidRDefault="00340661" w:rsidP="007A304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А теперь домашнее задание:</w:t>
      </w:r>
    </w:p>
    <w:p w:rsidR="00340661" w:rsidRPr="00A92373" w:rsidRDefault="00340661" w:rsidP="007A3042">
      <w:pPr>
        <w:rPr>
          <w:rFonts w:ascii="Times New Roman" w:hAnsi="Times New Roman"/>
          <w:sz w:val="28"/>
          <w:szCs w:val="28"/>
        </w:rPr>
      </w:pPr>
      <w:r w:rsidRPr="00A92373">
        <w:rPr>
          <w:rFonts w:ascii="Times New Roman" w:hAnsi="Times New Roman"/>
          <w:sz w:val="28"/>
          <w:szCs w:val="28"/>
        </w:rPr>
        <w:t>С.109</w:t>
      </w:r>
      <w:r w:rsidR="00EE5B99" w:rsidRPr="00A92373">
        <w:rPr>
          <w:rFonts w:ascii="Times New Roman" w:hAnsi="Times New Roman"/>
          <w:sz w:val="28"/>
          <w:szCs w:val="28"/>
        </w:rPr>
        <w:t xml:space="preserve"> у.23.</w:t>
      </w:r>
    </w:p>
    <w:p w:rsidR="007A3042" w:rsidRPr="00A92373" w:rsidRDefault="00340337" w:rsidP="007A3042">
      <w:pPr>
        <w:pStyle w:val="a4"/>
        <w:rPr>
          <w:sz w:val="28"/>
          <w:szCs w:val="28"/>
        </w:rPr>
      </w:pPr>
      <w:r>
        <w:rPr>
          <w:sz w:val="28"/>
          <w:szCs w:val="28"/>
        </w:rPr>
        <w:t>Зима хозяйка с огромным удовольствием поздравляет всех вас с наступающим Новым годом!</w:t>
      </w:r>
    </w:p>
    <w:p w:rsidR="007A3042" w:rsidRPr="00A92373" w:rsidRDefault="007A3042" w:rsidP="007A3042">
      <w:pPr>
        <w:rPr>
          <w:rFonts w:ascii="Times New Roman" w:hAnsi="Times New Roman"/>
          <w:sz w:val="28"/>
          <w:szCs w:val="28"/>
        </w:rPr>
      </w:pPr>
    </w:p>
    <w:p w:rsidR="007136C5" w:rsidRPr="00A92373" w:rsidRDefault="007136C5" w:rsidP="00493C30">
      <w:pPr>
        <w:pStyle w:val="a4"/>
        <w:rPr>
          <w:sz w:val="28"/>
          <w:szCs w:val="28"/>
        </w:rPr>
      </w:pPr>
    </w:p>
    <w:p w:rsidR="00461E5C" w:rsidRPr="00A92373" w:rsidRDefault="00461E5C" w:rsidP="007136C5">
      <w:pPr>
        <w:tabs>
          <w:tab w:val="left" w:pos="284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61E5C" w:rsidRPr="00A92373" w:rsidRDefault="00461E5C" w:rsidP="00493C30">
      <w:pPr>
        <w:ind w:left="709" w:hanging="709"/>
        <w:rPr>
          <w:rFonts w:ascii="Times New Roman" w:hAnsi="Times New Roman"/>
          <w:bCs/>
          <w:i/>
          <w:sz w:val="28"/>
          <w:szCs w:val="28"/>
        </w:rPr>
      </w:pPr>
      <w:r w:rsidRPr="00A92373">
        <w:rPr>
          <w:rFonts w:ascii="Times New Roman" w:hAnsi="Times New Roman"/>
          <w:bCs/>
          <w:sz w:val="28"/>
          <w:szCs w:val="28"/>
        </w:rPr>
        <w:tab/>
      </w:r>
      <w:r w:rsidRPr="00A92373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61E5C" w:rsidRPr="00A92373" w:rsidRDefault="00461E5C" w:rsidP="00B45269">
      <w:pPr>
        <w:rPr>
          <w:rFonts w:ascii="Times New Roman" w:hAnsi="Times New Roman"/>
          <w:sz w:val="28"/>
          <w:szCs w:val="28"/>
        </w:rPr>
      </w:pPr>
    </w:p>
    <w:sectPr w:rsidR="00461E5C" w:rsidRPr="00A92373" w:rsidSect="0047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B7" w:rsidRDefault="001A69B7" w:rsidP="00B6336D">
      <w:r>
        <w:separator/>
      </w:r>
    </w:p>
  </w:endnote>
  <w:endnote w:type="continuationSeparator" w:id="0">
    <w:p w:rsidR="001A69B7" w:rsidRDefault="001A69B7" w:rsidP="00B6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B7" w:rsidRDefault="001A69B7" w:rsidP="00B6336D">
      <w:r>
        <w:separator/>
      </w:r>
    </w:p>
  </w:footnote>
  <w:footnote w:type="continuationSeparator" w:id="0">
    <w:p w:rsidR="001A69B7" w:rsidRDefault="001A69B7" w:rsidP="00B63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97"/>
        </w:tabs>
        <w:ind w:left="36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057"/>
        </w:tabs>
        <w:ind w:left="40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777"/>
        </w:tabs>
        <w:ind w:left="47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137"/>
        </w:tabs>
        <w:ind w:left="51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857"/>
        </w:tabs>
        <w:ind w:left="58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6217"/>
        </w:tabs>
        <w:ind w:left="621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E025EB8"/>
    <w:multiLevelType w:val="hybridMultilevel"/>
    <w:tmpl w:val="B47C98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640B22"/>
    <w:multiLevelType w:val="hybridMultilevel"/>
    <w:tmpl w:val="538EDD9A"/>
    <w:lvl w:ilvl="0" w:tplc="04190001">
      <w:start w:val="1"/>
      <w:numFmt w:val="bullet"/>
      <w:lvlText w:val=""/>
      <w:lvlJc w:val="left"/>
      <w:pPr>
        <w:tabs>
          <w:tab w:val="num" w:pos="-795"/>
        </w:tabs>
        <w:ind w:left="-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5"/>
        </w:tabs>
        <w:ind w:left="-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</w:abstractNum>
  <w:abstractNum w:abstractNumId="5">
    <w:nsid w:val="71201F46"/>
    <w:multiLevelType w:val="multilevel"/>
    <w:tmpl w:val="B878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269"/>
    <w:rsid w:val="000D5961"/>
    <w:rsid w:val="001A69B7"/>
    <w:rsid w:val="002A0DDD"/>
    <w:rsid w:val="003059B4"/>
    <w:rsid w:val="00340337"/>
    <w:rsid w:val="00340661"/>
    <w:rsid w:val="003A1FDE"/>
    <w:rsid w:val="003E15D3"/>
    <w:rsid w:val="00461E5C"/>
    <w:rsid w:val="00475FA1"/>
    <w:rsid w:val="00484F56"/>
    <w:rsid w:val="00493C30"/>
    <w:rsid w:val="004D25C6"/>
    <w:rsid w:val="005204EA"/>
    <w:rsid w:val="005B61C2"/>
    <w:rsid w:val="005C2A01"/>
    <w:rsid w:val="005C3C18"/>
    <w:rsid w:val="00640EDB"/>
    <w:rsid w:val="00644BCF"/>
    <w:rsid w:val="006F4B30"/>
    <w:rsid w:val="007136C5"/>
    <w:rsid w:val="00741684"/>
    <w:rsid w:val="007A3042"/>
    <w:rsid w:val="00894A2E"/>
    <w:rsid w:val="008C0361"/>
    <w:rsid w:val="00906B45"/>
    <w:rsid w:val="009366A4"/>
    <w:rsid w:val="009960CA"/>
    <w:rsid w:val="009C590F"/>
    <w:rsid w:val="00A00F08"/>
    <w:rsid w:val="00A05870"/>
    <w:rsid w:val="00A4595B"/>
    <w:rsid w:val="00A92373"/>
    <w:rsid w:val="00AA02F1"/>
    <w:rsid w:val="00AB5491"/>
    <w:rsid w:val="00B45269"/>
    <w:rsid w:val="00B6336D"/>
    <w:rsid w:val="00C61084"/>
    <w:rsid w:val="00C7167B"/>
    <w:rsid w:val="00C9688C"/>
    <w:rsid w:val="00CB2AF9"/>
    <w:rsid w:val="00CE07BE"/>
    <w:rsid w:val="00CE1E51"/>
    <w:rsid w:val="00D0035C"/>
    <w:rsid w:val="00D54606"/>
    <w:rsid w:val="00E52B54"/>
    <w:rsid w:val="00E558D6"/>
    <w:rsid w:val="00EC3A6B"/>
    <w:rsid w:val="00EE17F7"/>
    <w:rsid w:val="00EE5B99"/>
    <w:rsid w:val="00F1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51"/>
    <w:pPr>
      <w:ind w:left="720"/>
      <w:contextualSpacing/>
    </w:pPr>
  </w:style>
  <w:style w:type="paragraph" w:styleId="a4">
    <w:name w:val="Normal (Web)"/>
    <w:basedOn w:val="a"/>
    <w:rsid w:val="00C968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rsid w:val="002A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3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36D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63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36D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26</cp:revision>
  <cp:lastPrinted>2011-12-20T23:51:00Z</cp:lastPrinted>
  <dcterms:created xsi:type="dcterms:W3CDTF">2011-12-20T17:14:00Z</dcterms:created>
  <dcterms:modified xsi:type="dcterms:W3CDTF">2013-05-07T18:41:00Z</dcterms:modified>
</cp:coreProperties>
</file>